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B" w:rsidRPr="001A244A" w:rsidRDefault="0025574B" w:rsidP="002D76B9">
      <w:pPr>
        <w:shd w:val="clear" w:color="auto" w:fill="FFFFFF"/>
        <w:jc w:val="both"/>
        <w:rPr>
          <w:sz w:val="28"/>
          <w:szCs w:val="28"/>
        </w:rPr>
      </w:pPr>
      <w:r w:rsidRPr="001A244A">
        <w:rPr>
          <w:b/>
          <w:sz w:val="28"/>
          <w:szCs w:val="28"/>
        </w:rPr>
        <w:t>Аннотация к рабочей программе по биологии 5-9 классы УМК В.В.Пасечника</w:t>
      </w:r>
    </w:p>
    <w:p w:rsidR="002D76B9" w:rsidRPr="001A244A" w:rsidRDefault="002D76B9" w:rsidP="002D76B9">
      <w:pPr>
        <w:pStyle w:val="a3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955A10" w:rsidRPr="001A244A" w:rsidRDefault="005826AC" w:rsidP="0025574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E682B" w:rsidRPr="001A244A" w:rsidRDefault="005826AC" w:rsidP="0025574B">
      <w:pPr>
        <w:shd w:val="clear" w:color="auto" w:fill="FFFFFF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  <w:r w:rsidR="0025574B" w:rsidRPr="001A244A">
        <w:rPr>
          <w:color w:val="000000"/>
          <w:sz w:val="28"/>
          <w:szCs w:val="28"/>
        </w:rPr>
        <w:t xml:space="preserve">  </w:t>
      </w:r>
      <w:r w:rsidRPr="001A244A">
        <w:rPr>
          <w:color w:val="000000"/>
          <w:sz w:val="28"/>
          <w:szCs w:val="28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1A244A">
        <w:rPr>
          <w:color w:val="000000"/>
          <w:sz w:val="28"/>
          <w:szCs w:val="28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1A244A">
        <w:rPr>
          <w:color w:val="000000"/>
          <w:sz w:val="28"/>
          <w:szCs w:val="28"/>
        </w:rPr>
        <w:t xml:space="preserve">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r w:rsidR="0025574B" w:rsidRPr="001A244A">
        <w:rPr>
          <w:color w:val="000000"/>
          <w:sz w:val="28"/>
          <w:szCs w:val="28"/>
        </w:rPr>
        <w:t xml:space="preserve">   </w:t>
      </w:r>
      <w:r w:rsidR="004E682B" w:rsidRPr="001A244A">
        <w:rPr>
          <w:color w:val="000000"/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4E682B" w:rsidRPr="001A244A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A244A">
        <w:rPr>
          <w:color w:val="000000"/>
          <w:sz w:val="28"/>
          <w:szCs w:val="28"/>
        </w:rPr>
        <w:t xml:space="preserve">Обучающиеся включаются в </w:t>
      </w:r>
      <w:r w:rsidRPr="001A244A">
        <w:rPr>
          <w:i/>
          <w:color w:val="000000"/>
          <w:sz w:val="28"/>
          <w:szCs w:val="28"/>
        </w:rPr>
        <w:t>проектную</w:t>
      </w:r>
      <w:r w:rsidRPr="001A244A">
        <w:rPr>
          <w:color w:val="000000"/>
          <w:sz w:val="28"/>
          <w:szCs w:val="28"/>
        </w:rPr>
        <w:t xml:space="preserve"> и </w:t>
      </w:r>
      <w:r w:rsidRPr="001A244A">
        <w:rPr>
          <w:i/>
          <w:color w:val="000000"/>
          <w:sz w:val="28"/>
          <w:szCs w:val="28"/>
        </w:rPr>
        <w:t>исследовательскую деятельность</w:t>
      </w:r>
      <w:r w:rsidRPr="001A244A">
        <w:rPr>
          <w:color w:val="000000"/>
          <w:sz w:val="28"/>
          <w:szCs w:val="28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 w:rsidR="009656DF" w:rsidRPr="001A244A">
        <w:rPr>
          <w:color w:val="000000"/>
          <w:sz w:val="28"/>
          <w:szCs w:val="28"/>
        </w:rPr>
        <w:t xml:space="preserve"> структурировать материал и др.</w:t>
      </w:r>
      <w:r w:rsidRPr="001A244A">
        <w:rPr>
          <w:color w:val="000000"/>
          <w:sz w:val="28"/>
          <w:szCs w:val="28"/>
        </w:rPr>
        <w:t xml:space="preserve"> Обучающиеся включаются в </w:t>
      </w:r>
      <w:r w:rsidRPr="001A244A">
        <w:rPr>
          <w:i/>
          <w:color w:val="000000"/>
          <w:sz w:val="28"/>
          <w:szCs w:val="28"/>
        </w:rPr>
        <w:t>коммуникативную учебную деятельность</w:t>
      </w:r>
      <w:r w:rsidRPr="001A244A">
        <w:rPr>
          <w:color w:val="000000"/>
          <w:sz w:val="28"/>
          <w:szCs w:val="28"/>
        </w:rPr>
        <w:t>, где преобладают такие виды деятельности как умение полно и точно выражать свои мысли, аргументировать свою точку зрения</w:t>
      </w:r>
      <w:proofErr w:type="gramEnd"/>
      <w:r w:rsidRPr="001A244A">
        <w:rPr>
          <w:color w:val="000000"/>
          <w:sz w:val="28"/>
          <w:szCs w:val="28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4E682B" w:rsidRPr="001A244A" w:rsidRDefault="004E682B" w:rsidP="0025574B">
      <w:pPr>
        <w:pStyle w:val="a5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Учебное содержан</w:t>
      </w:r>
      <w:r w:rsidR="0025574B" w:rsidRPr="001A244A">
        <w:rPr>
          <w:color w:val="000000"/>
          <w:sz w:val="28"/>
          <w:szCs w:val="28"/>
        </w:rPr>
        <w:t xml:space="preserve">ие курса биологии </w:t>
      </w:r>
      <w:r w:rsidRPr="001A244A">
        <w:rPr>
          <w:color w:val="000000"/>
          <w:sz w:val="28"/>
          <w:szCs w:val="28"/>
        </w:rPr>
        <w:t>сконструировано следующим образом:</w:t>
      </w:r>
    </w:p>
    <w:p w:rsidR="004E682B" w:rsidRPr="001A244A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Основные признаки и закономерности жизнедеятельности организмов (5-6 классы);</w:t>
      </w:r>
    </w:p>
    <w:p w:rsidR="004E682B" w:rsidRPr="001A244A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Многообразие живой природы (7 класс);</w:t>
      </w:r>
    </w:p>
    <w:p w:rsidR="004E682B" w:rsidRPr="001A244A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Человек и его здоровье (8 класс);</w:t>
      </w:r>
    </w:p>
    <w:p w:rsidR="004E682B" w:rsidRPr="001A244A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Основы общей биологии (9 класс).</w:t>
      </w:r>
    </w:p>
    <w:p w:rsidR="004E682B" w:rsidRPr="001A244A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 xml:space="preserve">Содержание учебников 5-6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</w:t>
      </w:r>
      <w:r w:rsidRPr="001A244A">
        <w:rPr>
          <w:color w:val="000000"/>
          <w:sz w:val="28"/>
          <w:szCs w:val="28"/>
        </w:rPr>
        <w:lastRenderedPageBreak/>
        <w:t>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4E682B" w:rsidRPr="001A244A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4E682B" w:rsidRPr="001A244A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 xml:space="preserve"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</w:t>
      </w:r>
      <w:r w:rsidR="009656DF" w:rsidRPr="001A244A">
        <w:rPr>
          <w:color w:val="000000"/>
          <w:sz w:val="28"/>
          <w:szCs w:val="28"/>
        </w:rPr>
        <w:t>знаний,</w:t>
      </w:r>
      <w:r w:rsidRPr="001A244A">
        <w:rPr>
          <w:color w:val="000000"/>
          <w:sz w:val="28"/>
          <w:szCs w:val="28"/>
        </w:rPr>
        <w:t xml:space="preserve">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052B21" w:rsidRPr="001A244A" w:rsidRDefault="004E682B" w:rsidP="0025574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4E682B" w:rsidRPr="001A244A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Биология в основной школе изучается с 5 по 9 класс. Общее число учебных часов за пять лет обучения составляет – 272, из них 34 часа (1 час в неделю) в 5 и 6 классах, по 68 часов (2 часа в неделю) в 7,8, 9 классах.</w:t>
      </w:r>
    </w:p>
    <w:p w:rsidR="004E682B" w:rsidRPr="001A244A" w:rsidRDefault="004E682B" w:rsidP="0025574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28"/>
          <w:szCs w:val="28"/>
        </w:rPr>
      </w:pPr>
      <w:r w:rsidRPr="001A244A">
        <w:rPr>
          <w:color w:val="000000"/>
          <w:sz w:val="28"/>
          <w:szCs w:val="28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</w:t>
      </w:r>
      <w:r w:rsidR="0025574B" w:rsidRPr="001A244A">
        <w:rPr>
          <w:color w:val="000000"/>
          <w:sz w:val="28"/>
          <w:szCs w:val="28"/>
        </w:rPr>
        <w:t xml:space="preserve">ные биологические сведения.  </w:t>
      </w:r>
      <w:r w:rsidRPr="001A244A">
        <w:rPr>
          <w:color w:val="000000"/>
          <w:sz w:val="28"/>
          <w:szCs w:val="28"/>
        </w:rPr>
        <w:t xml:space="preserve">В свою очередь, содержание курса биологии в основной школе является базой для изучения общих закономерностей, теорий, законов, </w:t>
      </w:r>
      <w:r w:rsidR="0025574B" w:rsidRPr="001A244A">
        <w:rPr>
          <w:color w:val="000000"/>
          <w:sz w:val="28"/>
          <w:szCs w:val="28"/>
        </w:rPr>
        <w:t>гипотез в старшей школе.</w:t>
      </w:r>
    </w:p>
    <w:p w:rsidR="00D9740E" w:rsidRPr="001A244A" w:rsidRDefault="00D9740E" w:rsidP="004E682B">
      <w:pPr>
        <w:pStyle w:val="Default"/>
        <w:rPr>
          <w:sz w:val="28"/>
          <w:szCs w:val="28"/>
        </w:rPr>
      </w:pPr>
    </w:p>
    <w:p w:rsidR="006A0429" w:rsidRPr="001A244A" w:rsidRDefault="006A0429" w:rsidP="00052B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7BC3" w:rsidRPr="001A244A" w:rsidRDefault="007F7BC3" w:rsidP="00DB23BF">
      <w:pPr>
        <w:jc w:val="center"/>
        <w:rPr>
          <w:sz w:val="28"/>
          <w:szCs w:val="28"/>
        </w:rPr>
      </w:pPr>
    </w:p>
    <w:sectPr w:rsidR="007F7BC3" w:rsidRPr="001A244A" w:rsidSect="00DF38E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10A81"/>
    <w:multiLevelType w:val="multilevel"/>
    <w:tmpl w:val="691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21"/>
  </w:num>
  <w:num w:numId="4">
    <w:abstractNumId w:val="12"/>
  </w:num>
  <w:num w:numId="5">
    <w:abstractNumId w:val="33"/>
  </w:num>
  <w:num w:numId="6">
    <w:abstractNumId w:val="25"/>
  </w:num>
  <w:num w:numId="7">
    <w:abstractNumId w:val="20"/>
  </w:num>
  <w:num w:numId="8">
    <w:abstractNumId w:val="7"/>
  </w:num>
  <w:num w:numId="9">
    <w:abstractNumId w:val="34"/>
  </w:num>
  <w:num w:numId="10">
    <w:abstractNumId w:val="26"/>
  </w:num>
  <w:num w:numId="11">
    <w:abstractNumId w:val="38"/>
  </w:num>
  <w:num w:numId="12">
    <w:abstractNumId w:val="27"/>
  </w:num>
  <w:num w:numId="13">
    <w:abstractNumId w:val="17"/>
  </w:num>
  <w:num w:numId="14">
    <w:abstractNumId w:val="37"/>
  </w:num>
  <w:num w:numId="15">
    <w:abstractNumId w:val="39"/>
  </w:num>
  <w:num w:numId="16">
    <w:abstractNumId w:val="11"/>
  </w:num>
  <w:num w:numId="17">
    <w:abstractNumId w:val="18"/>
  </w:num>
  <w:num w:numId="18">
    <w:abstractNumId w:val="36"/>
  </w:num>
  <w:num w:numId="19">
    <w:abstractNumId w:val="14"/>
  </w:num>
  <w:num w:numId="20">
    <w:abstractNumId w:val="28"/>
  </w:num>
  <w:num w:numId="21">
    <w:abstractNumId w:val="4"/>
  </w:num>
  <w:num w:numId="22">
    <w:abstractNumId w:val="15"/>
  </w:num>
  <w:num w:numId="23">
    <w:abstractNumId w:val="13"/>
  </w:num>
  <w:num w:numId="24">
    <w:abstractNumId w:val="23"/>
  </w:num>
  <w:num w:numId="25">
    <w:abstractNumId w:val="16"/>
  </w:num>
  <w:num w:numId="26">
    <w:abstractNumId w:val="32"/>
  </w:num>
  <w:num w:numId="27">
    <w:abstractNumId w:val="9"/>
  </w:num>
  <w:num w:numId="28">
    <w:abstractNumId w:val="8"/>
  </w:num>
  <w:num w:numId="29">
    <w:abstractNumId w:val="22"/>
  </w:num>
  <w:num w:numId="30">
    <w:abstractNumId w:val="10"/>
  </w:num>
  <w:num w:numId="31">
    <w:abstractNumId w:val="30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24"/>
  </w:num>
  <w:num w:numId="37">
    <w:abstractNumId w:val="5"/>
  </w:num>
  <w:num w:numId="38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50AF"/>
    <w:rsid w:val="00086F5C"/>
    <w:rsid w:val="000A0CA7"/>
    <w:rsid w:val="000A0F78"/>
    <w:rsid w:val="000A6E8E"/>
    <w:rsid w:val="000A7C6E"/>
    <w:rsid w:val="000D49B7"/>
    <w:rsid w:val="000E0499"/>
    <w:rsid w:val="000E428B"/>
    <w:rsid w:val="000E4A6B"/>
    <w:rsid w:val="000F5405"/>
    <w:rsid w:val="000F78FA"/>
    <w:rsid w:val="0011776B"/>
    <w:rsid w:val="00120053"/>
    <w:rsid w:val="00132588"/>
    <w:rsid w:val="00133505"/>
    <w:rsid w:val="001368A2"/>
    <w:rsid w:val="00141CBC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A244A"/>
    <w:rsid w:val="001B27DD"/>
    <w:rsid w:val="001C1CE7"/>
    <w:rsid w:val="001D363E"/>
    <w:rsid w:val="001D5C1B"/>
    <w:rsid w:val="001D74E0"/>
    <w:rsid w:val="001E2A27"/>
    <w:rsid w:val="001F0497"/>
    <w:rsid w:val="001F0775"/>
    <w:rsid w:val="001F4795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601F"/>
    <w:rsid w:val="0025574B"/>
    <w:rsid w:val="00265758"/>
    <w:rsid w:val="002718DB"/>
    <w:rsid w:val="00272125"/>
    <w:rsid w:val="00276AD1"/>
    <w:rsid w:val="00297F08"/>
    <w:rsid w:val="002A379E"/>
    <w:rsid w:val="002A6393"/>
    <w:rsid w:val="002B2C4E"/>
    <w:rsid w:val="002B4B5B"/>
    <w:rsid w:val="002B53D9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2C67"/>
    <w:rsid w:val="003205F0"/>
    <w:rsid w:val="00322DD7"/>
    <w:rsid w:val="00323913"/>
    <w:rsid w:val="00331838"/>
    <w:rsid w:val="0033320B"/>
    <w:rsid w:val="00334598"/>
    <w:rsid w:val="00346E42"/>
    <w:rsid w:val="00352B27"/>
    <w:rsid w:val="00357C7D"/>
    <w:rsid w:val="00361490"/>
    <w:rsid w:val="003621A2"/>
    <w:rsid w:val="003658DD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7746"/>
    <w:rsid w:val="003B4CE8"/>
    <w:rsid w:val="003C0DB6"/>
    <w:rsid w:val="003D3906"/>
    <w:rsid w:val="003E5218"/>
    <w:rsid w:val="003E6A5C"/>
    <w:rsid w:val="00404D7C"/>
    <w:rsid w:val="00405E0A"/>
    <w:rsid w:val="004150DD"/>
    <w:rsid w:val="0041797C"/>
    <w:rsid w:val="0042173C"/>
    <w:rsid w:val="00423FB7"/>
    <w:rsid w:val="00437BDD"/>
    <w:rsid w:val="00443679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52049B"/>
    <w:rsid w:val="00531E97"/>
    <w:rsid w:val="0054007D"/>
    <w:rsid w:val="00542A3C"/>
    <w:rsid w:val="005431DE"/>
    <w:rsid w:val="00552008"/>
    <w:rsid w:val="00553D00"/>
    <w:rsid w:val="00554393"/>
    <w:rsid w:val="005558A8"/>
    <w:rsid w:val="00557C96"/>
    <w:rsid w:val="005750CE"/>
    <w:rsid w:val="00575C2F"/>
    <w:rsid w:val="005764BF"/>
    <w:rsid w:val="005776B2"/>
    <w:rsid w:val="005826AC"/>
    <w:rsid w:val="005950B7"/>
    <w:rsid w:val="005A0DF2"/>
    <w:rsid w:val="005B3268"/>
    <w:rsid w:val="005C4FDD"/>
    <w:rsid w:val="005D1934"/>
    <w:rsid w:val="005D2AF3"/>
    <w:rsid w:val="005E4040"/>
    <w:rsid w:val="005F1009"/>
    <w:rsid w:val="005F2A1D"/>
    <w:rsid w:val="005F30F7"/>
    <w:rsid w:val="00632190"/>
    <w:rsid w:val="0065735F"/>
    <w:rsid w:val="00661337"/>
    <w:rsid w:val="00661CDF"/>
    <w:rsid w:val="00671048"/>
    <w:rsid w:val="00671489"/>
    <w:rsid w:val="00676B8B"/>
    <w:rsid w:val="006772A9"/>
    <w:rsid w:val="00690BC6"/>
    <w:rsid w:val="006A03C0"/>
    <w:rsid w:val="006A0429"/>
    <w:rsid w:val="006A3D3B"/>
    <w:rsid w:val="006A7E41"/>
    <w:rsid w:val="006B1706"/>
    <w:rsid w:val="006C10D3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587"/>
    <w:rsid w:val="00716BB7"/>
    <w:rsid w:val="0072141F"/>
    <w:rsid w:val="0072165D"/>
    <w:rsid w:val="00727244"/>
    <w:rsid w:val="007413F5"/>
    <w:rsid w:val="0074254E"/>
    <w:rsid w:val="00750747"/>
    <w:rsid w:val="00752929"/>
    <w:rsid w:val="00752F18"/>
    <w:rsid w:val="0075685F"/>
    <w:rsid w:val="0076229E"/>
    <w:rsid w:val="007634B1"/>
    <w:rsid w:val="00775309"/>
    <w:rsid w:val="00781B0E"/>
    <w:rsid w:val="007A5AB2"/>
    <w:rsid w:val="007B1596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87C"/>
    <w:rsid w:val="007F7BC3"/>
    <w:rsid w:val="00805107"/>
    <w:rsid w:val="00815007"/>
    <w:rsid w:val="00816646"/>
    <w:rsid w:val="00817D2C"/>
    <w:rsid w:val="00836E07"/>
    <w:rsid w:val="008372D7"/>
    <w:rsid w:val="008413F1"/>
    <w:rsid w:val="00841F70"/>
    <w:rsid w:val="008455A8"/>
    <w:rsid w:val="00845B8D"/>
    <w:rsid w:val="0084662C"/>
    <w:rsid w:val="00867701"/>
    <w:rsid w:val="008708D9"/>
    <w:rsid w:val="008741AB"/>
    <w:rsid w:val="00883F83"/>
    <w:rsid w:val="00891747"/>
    <w:rsid w:val="008929EF"/>
    <w:rsid w:val="00894F08"/>
    <w:rsid w:val="00896C38"/>
    <w:rsid w:val="008A1996"/>
    <w:rsid w:val="008A3256"/>
    <w:rsid w:val="008B3618"/>
    <w:rsid w:val="008C28BB"/>
    <w:rsid w:val="008C6F55"/>
    <w:rsid w:val="008D5A41"/>
    <w:rsid w:val="008E2D96"/>
    <w:rsid w:val="008E5396"/>
    <w:rsid w:val="008E6478"/>
    <w:rsid w:val="008F0D0E"/>
    <w:rsid w:val="008F4D27"/>
    <w:rsid w:val="00902E6B"/>
    <w:rsid w:val="009154E3"/>
    <w:rsid w:val="00920EAF"/>
    <w:rsid w:val="00921BFF"/>
    <w:rsid w:val="00932A35"/>
    <w:rsid w:val="00940821"/>
    <w:rsid w:val="00942294"/>
    <w:rsid w:val="00944C01"/>
    <w:rsid w:val="00946C3E"/>
    <w:rsid w:val="009471C1"/>
    <w:rsid w:val="009507FE"/>
    <w:rsid w:val="0095518D"/>
    <w:rsid w:val="00955A10"/>
    <w:rsid w:val="0095664D"/>
    <w:rsid w:val="009656DF"/>
    <w:rsid w:val="00985858"/>
    <w:rsid w:val="009925DE"/>
    <w:rsid w:val="00995D2C"/>
    <w:rsid w:val="009A1E70"/>
    <w:rsid w:val="009A71F5"/>
    <w:rsid w:val="009B157B"/>
    <w:rsid w:val="009B2478"/>
    <w:rsid w:val="009B7399"/>
    <w:rsid w:val="009C066B"/>
    <w:rsid w:val="009D7A33"/>
    <w:rsid w:val="009E3005"/>
    <w:rsid w:val="009E5EF7"/>
    <w:rsid w:val="009F406F"/>
    <w:rsid w:val="009F4AFE"/>
    <w:rsid w:val="00A117A4"/>
    <w:rsid w:val="00A13570"/>
    <w:rsid w:val="00A15C55"/>
    <w:rsid w:val="00A202FD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C90"/>
    <w:rsid w:val="00A87F75"/>
    <w:rsid w:val="00A917E9"/>
    <w:rsid w:val="00AA0E78"/>
    <w:rsid w:val="00AA495D"/>
    <w:rsid w:val="00AB05D8"/>
    <w:rsid w:val="00AB4926"/>
    <w:rsid w:val="00AB6FC8"/>
    <w:rsid w:val="00AC1FB7"/>
    <w:rsid w:val="00AC224B"/>
    <w:rsid w:val="00AC6DEB"/>
    <w:rsid w:val="00AD3714"/>
    <w:rsid w:val="00AD5ED9"/>
    <w:rsid w:val="00AD6D83"/>
    <w:rsid w:val="00AE04D4"/>
    <w:rsid w:val="00AE36EE"/>
    <w:rsid w:val="00AF6FDD"/>
    <w:rsid w:val="00B01023"/>
    <w:rsid w:val="00B05CCA"/>
    <w:rsid w:val="00B07D96"/>
    <w:rsid w:val="00B10124"/>
    <w:rsid w:val="00B10201"/>
    <w:rsid w:val="00B114AE"/>
    <w:rsid w:val="00B15A2F"/>
    <w:rsid w:val="00B17685"/>
    <w:rsid w:val="00B24002"/>
    <w:rsid w:val="00B2601F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C1F94"/>
    <w:rsid w:val="00BD058A"/>
    <w:rsid w:val="00BE0CB7"/>
    <w:rsid w:val="00BF1F07"/>
    <w:rsid w:val="00BF2E68"/>
    <w:rsid w:val="00C04DEA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91F2F"/>
    <w:rsid w:val="00C97333"/>
    <w:rsid w:val="00CA038D"/>
    <w:rsid w:val="00CA0E45"/>
    <w:rsid w:val="00CA3725"/>
    <w:rsid w:val="00CB4425"/>
    <w:rsid w:val="00CD7272"/>
    <w:rsid w:val="00CD7A74"/>
    <w:rsid w:val="00CE2ACF"/>
    <w:rsid w:val="00CE6154"/>
    <w:rsid w:val="00CF2C49"/>
    <w:rsid w:val="00CF6F02"/>
    <w:rsid w:val="00CF7357"/>
    <w:rsid w:val="00D022EE"/>
    <w:rsid w:val="00D04ED0"/>
    <w:rsid w:val="00D07899"/>
    <w:rsid w:val="00D1302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30A7D"/>
    <w:rsid w:val="00E31B3B"/>
    <w:rsid w:val="00E32002"/>
    <w:rsid w:val="00E40E66"/>
    <w:rsid w:val="00E51D3A"/>
    <w:rsid w:val="00E57F49"/>
    <w:rsid w:val="00E66E9D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72ED"/>
    <w:rsid w:val="00EE454B"/>
    <w:rsid w:val="00EE64A5"/>
    <w:rsid w:val="00EF1121"/>
    <w:rsid w:val="00F042BA"/>
    <w:rsid w:val="00F130E2"/>
    <w:rsid w:val="00F148BB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55D"/>
    <w:pPr>
      <w:ind w:left="720"/>
      <w:contextualSpacing/>
    </w:pPr>
  </w:style>
  <w:style w:type="table" w:styleId="a4">
    <w:name w:val="Table Grid"/>
    <w:basedOn w:val="a1"/>
    <w:uiPriority w:val="99"/>
    <w:rsid w:val="00577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uiPriority w:val="99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8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>учитель</dc:creator>
  <cp:keywords/>
  <dc:description/>
  <cp:lastModifiedBy>User</cp:lastModifiedBy>
  <cp:revision>17</cp:revision>
  <dcterms:created xsi:type="dcterms:W3CDTF">2015-11-03T19:22:00Z</dcterms:created>
  <dcterms:modified xsi:type="dcterms:W3CDTF">2021-02-21T06:04:00Z</dcterms:modified>
</cp:coreProperties>
</file>